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24" w:rsidRPr="00AD2D24" w:rsidRDefault="00AD2D24" w:rsidP="00AD2D24">
      <w:pPr>
        <w:spacing w:afterLines="100" w:after="240" w:line="240" w:lineRule="auto"/>
        <w:jc w:val="left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  <w:r w:rsidRPr="00AD2D24">
        <w:rPr>
          <w:rFonts w:ascii="ＭＳ 明朝" w:eastAsia="ＭＳ 明朝" w:hAnsi="ＭＳ 明朝" w:hint="eastAsia"/>
          <w:sz w:val="22"/>
          <w:szCs w:val="22"/>
        </w:rPr>
        <w:t>別紙様式</w:t>
      </w:r>
      <w:r>
        <w:rPr>
          <w:rFonts w:ascii="ＭＳ 明朝" w:eastAsia="ＭＳ 明朝" w:hAnsi="ＭＳ 明朝" w:hint="eastAsia"/>
          <w:sz w:val="22"/>
          <w:szCs w:val="22"/>
        </w:rPr>
        <w:t>２－２</w:t>
      </w:r>
    </w:p>
    <w:p w:rsidR="0080263D" w:rsidRDefault="00AD2D24" w:rsidP="00AD2D24">
      <w:pPr>
        <w:spacing w:afterLines="100" w:after="240" w:line="240" w:lineRule="auto"/>
        <w:ind w:firstLineChars="1300" w:firstLine="3654"/>
        <w:rPr>
          <w:rFonts w:ascii="Times New Roman" w:eastAsia="ＭＳ 明朝" w:hAnsi="Times New Roman" w:hint="eastAsia"/>
          <w:b/>
          <w:sz w:val="28"/>
          <w:szCs w:val="28"/>
        </w:rPr>
      </w:pPr>
      <w:r>
        <w:rPr>
          <w:rFonts w:ascii="Times New Roman" w:eastAsia="ＭＳ 明朝" w:hAnsi="Times New Roman" w:hint="eastAsia"/>
          <w:b/>
          <w:sz w:val="28"/>
          <w:szCs w:val="28"/>
        </w:rPr>
        <w:t>論文・著書リスト</w:t>
      </w:r>
    </w:p>
    <w:p w:rsidR="00AD2D24" w:rsidRPr="00AD2D24" w:rsidRDefault="00AD2D24" w:rsidP="00AD2D24">
      <w:pPr>
        <w:spacing w:afterLines="100" w:after="240" w:line="240" w:lineRule="auto"/>
        <w:jc w:val="left"/>
        <w:rPr>
          <w:rFonts w:ascii="Times New Roman" w:eastAsia="ＭＳ 明朝" w:hAnsi="Times New Roman" w:hint="eastAsia"/>
          <w:szCs w:val="24"/>
        </w:rPr>
      </w:pPr>
      <w:r>
        <w:rPr>
          <w:rFonts w:ascii="Times New Roman" w:eastAsia="ＭＳ 明朝" w:hAnsi="Times New Roman" w:hint="eastAsia"/>
          <w:b/>
          <w:sz w:val="28"/>
          <w:szCs w:val="28"/>
        </w:rPr>
        <w:t xml:space="preserve">　　　　　　　　　　　　　　　　　　　　　　　</w:t>
      </w:r>
      <w:r w:rsidRPr="00AD2D24">
        <w:rPr>
          <w:rFonts w:ascii="Times New Roman" w:eastAsia="ＭＳ 明朝" w:hAnsi="Times New Roman" w:hint="eastAsia"/>
          <w:szCs w:val="24"/>
        </w:rPr>
        <w:t>氏</w:t>
      </w:r>
      <w:r>
        <w:rPr>
          <w:rFonts w:ascii="Times New Roman" w:eastAsia="ＭＳ 明朝" w:hAnsi="Times New Roman" w:hint="eastAsia"/>
          <w:szCs w:val="24"/>
        </w:rPr>
        <w:t xml:space="preserve">　</w:t>
      </w:r>
      <w:r w:rsidRPr="00AD2D24">
        <w:rPr>
          <w:rFonts w:ascii="Times New Roman" w:eastAsia="ＭＳ 明朝" w:hAnsi="Times New Roman" w:hint="eastAsia"/>
          <w:szCs w:val="24"/>
        </w:rPr>
        <w:t>名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80263D" w:rsidRPr="002D6FA2" w:rsidTr="00C03398">
        <w:tblPrEx>
          <w:tblCellMar>
            <w:top w:w="0" w:type="dxa"/>
            <w:bottom w:w="0" w:type="dxa"/>
          </w:tblCellMar>
        </w:tblPrEx>
        <w:trPr>
          <w:trHeight w:val="10702"/>
        </w:trPr>
        <w:tc>
          <w:tcPr>
            <w:tcW w:w="9960" w:type="dxa"/>
          </w:tcPr>
          <w:p w:rsidR="0080263D" w:rsidRPr="00BB22CE" w:rsidRDefault="0080263D">
            <w:pPr>
              <w:pStyle w:val="a3"/>
              <w:spacing w:beforeLines="50" w:before="120" w:line="240" w:lineRule="auto"/>
              <w:ind w:leftChars="8" w:left="19"/>
              <w:rPr>
                <w:rFonts w:ascii="ＭＳ 明朝" w:eastAsia="ＭＳ 明朝" w:hint="eastAsia"/>
                <w:color w:val="0000FF"/>
                <w:lang w:eastAsia="x-none"/>
              </w:rPr>
            </w:pPr>
          </w:p>
        </w:tc>
      </w:tr>
    </w:tbl>
    <w:p w:rsidR="00AD2D24" w:rsidRPr="00AD2D24" w:rsidRDefault="00AD2D24" w:rsidP="00483D89">
      <w:pPr>
        <w:pStyle w:val="a3"/>
        <w:spacing w:beforeLines="50" w:before="120" w:line="360" w:lineRule="auto"/>
        <w:ind w:leftChars="75" w:left="180" w:rightChars="-41" w:right="-98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</w:t>
      </w:r>
      <w:r w:rsidRPr="00AD2D24">
        <w:rPr>
          <w:rFonts w:ascii="ＭＳ 明朝" w:eastAsia="ＭＳ 明朝" w:hint="eastAsia"/>
        </w:rPr>
        <w:t>*論文：</w:t>
      </w:r>
      <w:proofErr w:type="spellStart"/>
      <w:r w:rsidRPr="00AD2D24">
        <w:rPr>
          <w:rFonts w:ascii="ＭＳ 明朝" w:eastAsia="ＭＳ 明朝" w:hint="eastAsia"/>
          <w:lang w:eastAsia="x-none"/>
        </w:rPr>
        <w:t>著者</w:t>
      </w:r>
      <w:r w:rsidRPr="00AD2D24">
        <w:rPr>
          <w:rFonts w:ascii="ＭＳ 明朝" w:eastAsia="ＭＳ 明朝" w:hint="eastAsia"/>
        </w:rPr>
        <w:t>，</w:t>
      </w:r>
      <w:r>
        <w:rPr>
          <w:rFonts w:ascii="ＭＳ 明朝" w:eastAsia="ＭＳ 明朝" w:hint="eastAsia"/>
        </w:rPr>
        <w:t>論文</w:t>
      </w:r>
      <w:r w:rsidRPr="00AD2D24">
        <w:rPr>
          <w:rFonts w:ascii="ＭＳ 明朝" w:eastAsia="ＭＳ 明朝" w:hint="eastAsia"/>
          <w:lang w:eastAsia="x-none"/>
        </w:rPr>
        <w:t>タイトル名，誌名，巻</w:t>
      </w:r>
      <w:r w:rsidRPr="00AD2D24">
        <w:rPr>
          <w:rFonts w:ascii="ＭＳ 明朝" w:eastAsia="ＭＳ 明朝" w:hint="eastAsia"/>
        </w:rPr>
        <w:t>・号</w:t>
      </w:r>
      <w:proofErr w:type="spellEnd"/>
      <w:r w:rsidRPr="00AD2D24">
        <w:rPr>
          <w:rFonts w:ascii="ＭＳ 明朝" w:eastAsia="ＭＳ 明朝" w:hint="eastAsia"/>
          <w:lang w:eastAsia="x-none"/>
        </w:rPr>
        <w:t>，</w:t>
      </w:r>
      <w:r w:rsidRPr="00AD2D24">
        <w:rPr>
          <w:rFonts w:ascii="ＭＳ 明朝" w:eastAsia="ＭＳ 明朝" w:hint="eastAsia"/>
        </w:rPr>
        <w:t>ページ</w:t>
      </w:r>
      <w:r w:rsidR="009E61AF">
        <w:rPr>
          <w:rFonts w:ascii="ＭＳ 明朝" w:eastAsia="ＭＳ 明朝" w:hint="eastAsia"/>
        </w:rPr>
        <w:t>，年</w:t>
      </w:r>
      <w:r w:rsidRPr="00AD2D24">
        <w:rPr>
          <w:rFonts w:ascii="ＭＳ 明朝" w:eastAsia="ＭＳ 明朝" w:hint="eastAsia"/>
        </w:rPr>
        <w:t>を記載のこと</w:t>
      </w:r>
    </w:p>
    <w:p w:rsidR="00AD2D24" w:rsidRDefault="00AD2D24" w:rsidP="00AD2D24">
      <w:pPr>
        <w:pStyle w:val="a3"/>
        <w:spacing w:beforeLines="50" w:before="120" w:line="360" w:lineRule="auto"/>
        <w:ind w:leftChars="75" w:left="180" w:rightChars="-41" w:right="-98" w:firstLineChars="100" w:firstLine="200"/>
        <w:rPr>
          <w:rFonts w:ascii="ＭＳ 明朝" w:eastAsia="ＭＳ 明朝" w:hint="eastAsia"/>
        </w:rPr>
      </w:pPr>
      <w:r w:rsidRPr="00AD2D24">
        <w:rPr>
          <w:rFonts w:ascii="ＭＳ 明朝" w:eastAsia="ＭＳ 明朝" w:hint="eastAsia"/>
        </w:rPr>
        <w:t>*</w:t>
      </w:r>
      <w:r>
        <w:rPr>
          <w:rFonts w:ascii="ＭＳ 明朝" w:eastAsia="ＭＳ 明朝" w:hint="eastAsia"/>
        </w:rPr>
        <w:t>著書：</w:t>
      </w:r>
      <w:proofErr w:type="spellStart"/>
      <w:r w:rsidRPr="00AD2D24">
        <w:rPr>
          <w:rFonts w:ascii="ＭＳ 明朝" w:eastAsia="ＭＳ 明朝" w:hint="eastAsia"/>
          <w:lang w:eastAsia="x-none"/>
        </w:rPr>
        <w:t>著者</w:t>
      </w:r>
      <w:proofErr w:type="spellEnd"/>
      <w:r>
        <w:rPr>
          <w:rFonts w:ascii="ＭＳ 明朝" w:eastAsia="ＭＳ 明朝" w:hint="eastAsia"/>
        </w:rPr>
        <w:t>，</w:t>
      </w:r>
      <w:proofErr w:type="spellStart"/>
      <w:r w:rsidRPr="00AD2D24">
        <w:rPr>
          <w:rFonts w:ascii="ＭＳ 明朝" w:eastAsia="ＭＳ 明朝" w:hint="eastAsia"/>
          <w:lang w:eastAsia="x-none"/>
        </w:rPr>
        <w:t>書名，出版社名，発行年，</w:t>
      </w:r>
      <w:r w:rsidRPr="00AD2D24">
        <w:rPr>
          <w:rFonts w:ascii="ＭＳ 明朝" w:eastAsia="ＭＳ 明朝" w:hint="eastAsia"/>
        </w:rPr>
        <w:t>ページ</w:t>
      </w:r>
      <w:proofErr w:type="spellEnd"/>
      <w:r w:rsidR="009E61AF">
        <w:rPr>
          <w:rFonts w:ascii="ＭＳ 明朝" w:eastAsia="ＭＳ 明朝" w:hint="eastAsia"/>
        </w:rPr>
        <w:t>(共著の場合)</w:t>
      </w:r>
      <w:r w:rsidRPr="00AD2D24">
        <w:rPr>
          <w:rFonts w:ascii="ＭＳ 明朝" w:eastAsia="ＭＳ 明朝" w:hint="eastAsia"/>
        </w:rPr>
        <w:t>を記載のこと</w:t>
      </w:r>
    </w:p>
    <w:sectPr w:rsidR="00AD2D24" w:rsidSect="003D7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531" w:left="964" w:header="851" w:footer="992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04" w:rsidRDefault="00141E04">
      <w:r>
        <w:separator/>
      </w:r>
    </w:p>
  </w:endnote>
  <w:endnote w:type="continuationSeparator" w:id="0">
    <w:p w:rsidR="00141E04" w:rsidRDefault="0014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2E" w:rsidRDefault="0039592E" w:rsidP="003D719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92E" w:rsidRDefault="003959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2E" w:rsidRDefault="0039592E" w:rsidP="003D719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3398">
      <w:rPr>
        <w:rStyle w:val="a9"/>
        <w:noProof/>
      </w:rPr>
      <w:t>1</w:t>
    </w:r>
    <w:r>
      <w:rPr>
        <w:rStyle w:val="a9"/>
      </w:rPr>
      <w:fldChar w:fldCharType="end"/>
    </w:r>
  </w:p>
  <w:p w:rsidR="0039592E" w:rsidRDefault="003959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98" w:rsidRDefault="00C03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04" w:rsidRDefault="00141E04">
      <w:r>
        <w:separator/>
      </w:r>
    </w:p>
  </w:footnote>
  <w:footnote w:type="continuationSeparator" w:id="0">
    <w:p w:rsidR="00141E04" w:rsidRDefault="0014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98" w:rsidRDefault="00C033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98" w:rsidRDefault="00C0339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2E" w:rsidRPr="00AD2D24" w:rsidRDefault="0039592E" w:rsidP="00AD2D24">
    <w:pPr>
      <w:pStyle w:val="a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4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92"/>
    <w:rsid w:val="00042D18"/>
    <w:rsid w:val="00055C6B"/>
    <w:rsid w:val="00067F75"/>
    <w:rsid w:val="00080D49"/>
    <w:rsid w:val="00096F03"/>
    <w:rsid w:val="000A75E2"/>
    <w:rsid w:val="000C45B1"/>
    <w:rsid w:val="000E0611"/>
    <w:rsid w:val="000E60B2"/>
    <w:rsid w:val="000F4C4E"/>
    <w:rsid w:val="00102AEC"/>
    <w:rsid w:val="00141E04"/>
    <w:rsid w:val="00191287"/>
    <w:rsid w:val="0019452A"/>
    <w:rsid w:val="001C5942"/>
    <w:rsid w:val="001C5EB7"/>
    <w:rsid w:val="001D0832"/>
    <w:rsid w:val="001E3342"/>
    <w:rsid w:val="001E6081"/>
    <w:rsid w:val="001E72D7"/>
    <w:rsid w:val="00216B31"/>
    <w:rsid w:val="0023119C"/>
    <w:rsid w:val="00246CA4"/>
    <w:rsid w:val="00253DEF"/>
    <w:rsid w:val="002B158A"/>
    <w:rsid w:val="002D6FA2"/>
    <w:rsid w:val="00317A77"/>
    <w:rsid w:val="003304AD"/>
    <w:rsid w:val="00352946"/>
    <w:rsid w:val="0036003E"/>
    <w:rsid w:val="0036211C"/>
    <w:rsid w:val="00366888"/>
    <w:rsid w:val="00385202"/>
    <w:rsid w:val="0038606E"/>
    <w:rsid w:val="00392A6F"/>
    <w:rsid w:val="0039592E"/>
    <w:rsid w:val="003B42A5"/>
    <w:rsid w:val="003B4D8E"/>
    <w:rsid w:val="003D4563"/>
    <w:rsid w:val="003D719C"/>
    <w:rsid w:val="0041065C"/>
    <w:rsid w:val="00452477"/>
    <w:rsid w:val="00456D63"/>
    <w:rsid w:val="00483D89"/>
    <w:rsid w:val="004A0169"/>
    <w:rsid w:val="004B2AE4"/>
    <w:rsid w:val="00502732"/>
    <w:rsid w:val="0050587E"/>
    <w:rsid w:val="005328F2"/>
    <w:rsid w:val="0054210C"/>
    <w:rsid w:val="005611DF"/>
    <w:rsid w:val="005773AA"/>
    <w:rsid w:val="005824CD"/>
    <w:rsid w:val="00590B5A"/>
    <w:rsid w:val="005B547A"/>
    <w:rsid w:val="005F334D"/>
    <w:rsid w:val="00670F0B"/>
    <w:rsid w:val="0068258E"/>
    <w:rsid w:val="00687D4D"/>
    <w:rsid w:val="006A0797"/>
    <w:rsid w:val="006C0430"/>
    <w:rsid w:val="006C6763"/>
    <w:rsid w:val="006D6B56"/>
    <w:rsid w:val="006E3D10"/>
    <w:rsid w:val="006E771C"/>
    <w:rsid w:val="00706621"/>
    <w:rsid w:val="007363AB"/>
    <w:rsid w:val="00752013"/>
    <w:rsid w:val="00766E59"/>
    <w:rsid w:val="00780D76"/>
    <w:rsid w:val="007C603C"/>
    <w:rsid w:val="007D013E"/>
    <w:rsid w:val="007E4C0E"/>
    <w:rsid w:val="007F7E91"/>
    <w:rsid w:val="0080263D"/>
    <w:rsid w:val="008A1DCF"/>
    <w:rsid w:val="008A24FE"/>
    <w:rsid w:val="008B6008"/>
    <w:rsid w:val="008F03F6"/>
    <w:rsid w:val="008F635A"/>
    <w:rsid w:val="00904167"/>
    <w:rsid w:val="00905A4E"/>
    <w:rsid w:val="00912AD1"/>
    <w:rsid w:val="00925E4E"/>
    <w:rsid w:val="00926D42"/>
    <w:rsid w:val="00933206"/>
    <w:rsid w:val="00945C1C"/>
    <w:rsid w:val="0095214A"/>
    <w:rsid w:val="00953D97"/>
    <w:rsid w:val="00985F50"/>
    <w:rsid w:val="00992364"/>
    <w:rsid w:val="0099736B"/>
    <w:rsid w:val="009B4F75"/>
    <w:rsid w:val="009C2028"/>
    <w:rsid w:val="009E24E0"/>
    <w:rsid w:val="009E61AF"/>
    <w:rsid w:val="009F26B5"/>
    <w:rsid w:val="00A24994"/>
    <w:rsid w:val="00A31398"/>
    <w:rsid w:val="00A63E55"/>
    <w:rsid w:val="00A760DC"/>
    <w:rsid w:val="00A92DBF"/>
    <w:rsid w:val="00AB08C1"/>
    <w:rsid w:val="00AB5A19"/>
    <w:rsid w:val="00AD2D24"/>
    <w:rsid w:val="00AE658F"/>
    <w:rsid w:val="00B40FD4"/>
    <w:rsid w:val="00B638B2"/>
    <w:rsid w:val="00BA02AC"/>
    <w:rsid w:val="00BB22CE"/>
    <w:rsid w:val="00BB415F"/>
    <w:rsid w:val="00BB79E3"/>
    <w:rsid w:val="00BB7F01"/>
    <w:rsid w:val="00BE0934"/>
    <w:rsid w:val="00BE60FF"/>
    <w:rsid w:val="00BF2006"/>
    <w:rsid w:val="00C016CA"/>
    <w:rsid w:val="00C03398"/>
    <w:rsid w:val="00C04F37"/>
    <w:rsid w:val="00C15BA3"/>
    <w:rsid w:val="00C24018"/>
    <w:rsid w:val="00C71441"/>
    <w:rsid w:val="00C8007F"/>
    <w:rsid w:val="00CA3D91"/>
    <w:rsid w:val="00CA4165"/>
    <w:rsid w:val="00CB2E11"/>
    <w:rsid w:val="00CC30CA"/>
    <w:rsid w:val="00D332C2"/>
    <w:rsid w:val="00D40D3E"/>
    <w:rsid w:val="00D50EA6"/>
    <w:rsid w:val="00D65E07"/>
    <w:rsid w:val="00DA1592"/>
    <w:rsid w:val="00DA21B3"/>
    <w:rsid w:val="00DC0399"/>
    <w:rsid w:val="00E00A10"/>
    <w:rsid w:val="00E05A2C"/>
    <w:rsid w:val="00E35907"/>
    <w:rsid w:val="00E36C4A"/>
    <w:rsid w:val="00E51441"/>
    <w:rsid w:val="00E967D4"/>
    <w:rsid w:val="00EB6877"/>
    <w:rsid w:val="00EC7349"/>
    <w:rsid w:val="00EE16D7"/>
    <w:rsid w:val="00F00633"/>
    <w:rsid w:val="00F02F48"/>
    <w:rsid w:val="00F26365"/>
    <w:rsid w:val="00F30C1D"/>
    <w:rsid w:val="00F4044E"/>
    <w:rsid w:val="00F4313D"/>
    <w:rsid w:val="00F46853"/>
    <w:rsid w:val="00FE646D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CE263-B693-4528-A64B-C412E3E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Chars="109" w:firstLine="305"/>
      <w:outlineLvl w:val="0"/>
    </w:pPr>
    <w:rPr>
      <w:rFonts w:ascii="Courier" w:eastAsia="ＭＳ 明朝" w:hAnsi="Courier"/>
      <w:color w:val="00000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eastAsia="ＭＳ 明朝" w:hAnsi="Times New Roman"/>
      <w:b/>
      <w:color w:val="000000"/>
      <w:sz w:val="36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Chars="200" w:firstLine="442"/>
      <w:jc w:val="right"/>
      <w:outlineLvl w:val="2"/>
    </w:pPr>
    <w:rPr>
      <w:rFonts w:ascii="Times New Roman" w:eastAsia="ＭＳ 明朝" w:hAnsi="Times New Roman"/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sz w:val="40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ascii="Times New Roman" w:eastAsia="ＭＳ 明朝" w:hAnsi="Times New Roman"/>
      <w:color w:val="008000"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rFonts w:ascii="Times New Roman" w:eastAsia="ＭＳ 明朝" w:hAnsi="Times New Roman"/>
      <w:color w:val="FF0000"/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ascii="Times New Roman" w:eastAsia="ＭＳ 明朝" w:hAnsi="Times New Roman"/>
      <w:b/>
      <w:color w:val="FF0000"/>
    </w:rPr>
  </w:style>
  <w:style w:type="paragraph" w:styleId="8">
    <w:name w:val="heading 8"/>
    <w:basedOn w:val="a"/>
    <w:next w:val="a"/>
    <w:qFormat/>
    <w:pPr>
      <w:keepNext/>
      <w:spacing w:afterLines="50" w:after="120" w:line="240" w:lineRule="auto"/>
      <w:outlineLvl w:val="7"/>
    </w:pPr>
    <w:rPr>
      <w:rFonts w:ascii="Times New Roman" w:eastAsia="ＭＳ 明朝" w:hAnsi="Times New Roman"/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rFonts w:ascii="Times New Roman" w:eastAsia="ＭＳ 明朝" w:hAnsi="Times New Roman"/>
      <w:b/>
      <w:color w:val="0000FF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Date"/>
    <w:basedOn w:val="a"/>
    <w:next w:val="a"/>
    <w:rPr>
      <w:rFonts w:ascii="細明朝体" w:eastAsia="細明朝体" w:hAnsi="Courier New"/>
      <w:sz w:val="22"/>
    </w:rPr>
  </w:style>
  <w:style w:type="paragraph" w:styleId="a5">
    <w:name w:val="Body Text"/>
    <w:basedOn w:val="a"/>
    <w:rPr>
      <w:rFonts w:ascii="ＭＳ 明朝" w:eastAsia="ＭＳ 明朝"/>
      <w:color w:val="000000"/>
      <w:sz w:val="22"/>
    </w:rPr>
  </w:style>
  <w:style w:type="paragraph" w:styleId="a6">
    <w:name w:val="Body Text Indent"/>
    <w:basedOn w:val="a"/>
    <w:pPr>
      <w:spacing w:line="360" w:lineRule="auto"/>
      <w:ind w:firstLineChars="200" w:firstLine="480"/>
    </w:pPr>
    <w:rPr>
      <w:rFonts w:ascii="Times New Roman" w:eastAsia="ＭＳ 明朝" w:hAnsi="Times New Roman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明朝" w:hAnsi="Times New Roman"/>
      <w:spacing w:val="-2"/>
      <w:sz w:val="21"/>
    </w:rPr>
  </w:style>
  <w:style w:type="paragraph" w:styleId="a8">
    <w:name w:val="footer"/>
    <w:basedOn w:val="a"/>
    <w:rsid w:val="00D65E0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65E07"/>
  </w:style>
  <w:style w:type="paragraph" w:styleId="aa">
    <w:name w:val="header"/>
    <w:basedOn w:val="a"/>
    <w:rsid w:val="00766E5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23119C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23119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教員資格審査調書</vt:lpstr>
      <vt:lpstr>教員資格審査調書</vt:lpstr>
    </vt:vector>
  </TitlesOfParts>
  <Company>Kagoshima University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教員資格審査調書</dc:title>
  <dc:subject>15.11.12教授会承認</dc:subject>
  <dc:creator>工学部総務係</dc:creator>
  <cp:keywords/>
  <cp:lastModifiedBy>Windows ユーザー</cp:lastModifiedBy>
  <cp:revision>2</cp:revision>
  <cp:lastPrinted>2016-07-14T03:10:00Z</cp:lastPrinted>
  <dcterms:created xsi:type="dcterms:W3CDTF">2018-12-19T04:20:00Z</dcterms:created>
  <dcterms:modified xsi:type="dcterms:W3CDTF">2018-12-19T04:20:00Z</dcterms:modified>
</cp:coreProperties>
</file>